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9F2A18" w:rsidRDefault="009F2A18" w:rsidP="009F2A18">
            <w:pPr>
              <w:rPr>
                <w:noProof/>
              </w:rPr>
            </w:pPr>
            <w:bookmarkStart w:id="0" w:name="_GoBack"/>
          </w:p>
          <w:p w:rsidR="00856C35" w:rsidRDefault="009F2A18" w:rsidP="009F2A18">
            <w:r>
              <w:rPr>
                <w:noProof/>
              </w:rPr>
              <w:drawing>
                <wp:inline distT="0" distB="0" distL="0" distR="0">
                  <wp:extent cx="2374647" cy="981075"/>
                  <wp:effectExtent l="0" t="0" r="6985" b="0"/>
                  <wp:docPr id="1" name="Picture 1" descr="C:\Users\Pam\AppData\Local\Microsoft\Windows\INetCache\Content.Word\Jinks Creek_Bla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m\AppData\Local\Microsoft\Windows\INetCache\Content.Word\Jinks Creek_Bla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947" cy="98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9F2A18">
            <w:pPr>
              <w:pStyle w:val="CompanyName"/>
              <w:jc w:val="left"/>
            </w:pPr>
          </w:p>
        </w:tc>
      </w:tr>
    </w:tbl>
    <w:bookmarkEnd w:id="0"/>
    <w:p w:rsidR="009F2A18" w:rsidRDefault="00147C0C" w:rsidP="00856C35">
      <w:pPr>
        <w:pStyle w:val="Heading1"/>
      </w:pPr>
      <w:r>
        <w:t xml:space="preserve">.                                                  </w:t>
      </w:r>
    </w:p>
    <w:p w:rsidR="00467865" w:rsidRPr="00275BB5" w:rsidRDefault="00147C0C" w:rsidP="00856C35">
      <w:pPr>
        <w:pStyle w:val="Heading1"/>
      </w:pPr>
      <w:r>
        <w:t xml:space="preserve">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A1F1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372475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372475" w:rsidRDefault="00372475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372475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2475" w:rsidRPr="005114CE" w:rsidRDefault="00372475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2475" w:rsidRDefault="00372475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2475" w:rsidRDefault="00372475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2475" w:rsidRPr="005114CE" w:rsidRDefault="00372475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1F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9F2A18" w:rsidRDefault="009F2A18" w:rsidP="00871876">
      <w:pPr>
        <w:pStyle w:val="Heading2"/>
      </w:pPr>
    </w:p>
    <w:p w:rsidR="009F2A18" w:rsidRDefault="009F2A18" w:rsidP="00871876">
      <w:pPr>
        <w:pStyle w:val="Heading2"/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9F2A18">
      <w:footerReference w:type="default" r:id="rId10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1A" w:rsidRDefault="009A1F1A" w:rsidP="00176E67">
      <w:r>
        <w:separator/>
      </w:r>
    </w:p>
  </w:endnote>
  <w:endnote w:type="continuationSeparator" w:id="0">
    <w:p w:rsidR="009A1F1A" w:rsidRDefault="009A1F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08776"/>
      <w:docPartObj>
        <w:docPartGallery w:val="Page Numbers (Bottom of Page)"/>
        <w:docPartUnique/>
      </w:docPartObj>
    </w:sdtPr>
    <w:sdtEndPr/>
    <w:sdtContent>
      <w:p w:rsidR="00176E67" w:rsidRDefault="00506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1A" w:rsidRDefault="009A1F1A" w:rsidP="00176E67">
      <w:r>
        <w:separator/>
      </w:r>
    </w:p>
  </w:footnote>
  <w:footnote w:type="continuationSeparator" w:id="0">
    <w:p w:rsidR="009A1F1A" w:rsidRDefault="009A1F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47C0C"/>
    <w:rsid w:val="00176E67"/>
    <w:rsid w:val="00180664"/>
    <w:rsid w:val="001903F7"/>
    <w:rsid w:val="0019395E"/>
    <w:rsid w:val="001A25B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247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636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433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1F1A"/>
    <w:rsid w:val="009A4EA3"/>
    <w:rsid w:val="009A55DC"/>
    <w:rsid w:val="009C220D"/>
    <w:rsid w:val="009F2A18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3246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570928-A0D9-4869-B81E-D554D65E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23432-98C0-41A5-A713-FE19BCE6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Pam Doute</cp:lastModifiedBy>
  <cp:revision>2</cp:revision>
  <cp:lastPrinted>2002-05-23T18:14:00Z</cp:lastPrinted>
  <dcterms:created xsi:type="dcterms:W3CDTF">2018-03-26T18:13:00Z</dcterms:created>
  <dcterms:modified xsi:type="dcterms:W3CDTF">2018-03-26T18:13:00Z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